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BF4450" w:rsidRDefault="000D1C26" w:rsidP="00BF4450">
      <w:pPr>
        <w:pStyle w:val="a4"/>
        <w:jc w:val="center"/>
        <w:rPr>
          <w:rFonts w:eastAsia="ＭＳ ゴシック"/>
          <w:sz w:val="56"/>
          <w:szCs w:val="56"/>
        </w:rPr>
      </w:pPr>
      <w:r w:rsidRPr="00BF4450">
        <w:rPr>
          <w:rFonts w:ascii="ＭＳ ゴシック" w:eastAsia="ＭＳ ゴシック" w:hAnsi="ＭＳ ゴシック" w:hint="eastAsia"/>
          <w:sz w:val="56"/>
          <w:szCs w:val="56"/>
        </w:rPr>
        <w:t>ピザサイクリング申込書</w:t>
      </w:r>
    </w:p>
    <w:p w:rsidR="00194DF6" w:rsidRPr="00074D67" w:rsidRDefault="00CA75E9" w:rsidP="00074D67">
      <w:pPr>
        <w:pStyle w:val="1"/>
        <w:ind w:firstLineChars="100" w:firstLine="415"/>
        <w:rPr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4</w:t>
      </w:r>
      <w:r w:rsidR="000D1C26" w:rsidRPr="00074D67">
        <w:rPr>
          <w:rFonts w:ascii="ＭＳ ゴシック" w:eastAsia="ＭＳ ゴシック" w:hAnsi="ＭＳ ゴシック" w:hint="eastAsia"/>
          <w:sz w:val="40"/>
          <w:szCs w:val="40"/>
        </w:rPr>
        <w:t>月2</w:t>
      </w:r>
      <w:r>
        <w:rPr>
          <w:rFonts w:ascii="ＭＳ ゴシック" w:eastAsia="ＭＳ ゴシック" w:hAnsi="ＭＳ ゴシック" w:hint="eastAsia"/>
          <w:sz w:val="40"/>
          <w:szCs w:val="40"/>
        </w:rPr>
        <w:t>8</w:t>
      </w:r>
      <w:r w:rsidR="000D1C26" w:rsidRPr="00074D67">
        <w:rPr>
          <w:rFonts w:ascii="ＭＳ ゴシック" w:eastAsia="ＭＳ ゴシック" w:hAnsi="ＭＳ ゴシック" w:hint="eastAsia"/>
          <w:sz w:val="40"/>
          <w:szCs w:val="40"/>
        </w:rPr>
        <w:t>日（日）</w:t>
      </w:r>
    </w:p>
    <w:p w:rsidR="00074D67" w:rsidRDefault="00074D67" w:rsidP="000D1C26">
      <w:pPr>
        <w:rPr>
          <w:rFonts w:ascii="ＭＳ ゴシック" w:eastAsia="ＭＳ ゴシック" w:hAnsi="ＭＳ ゴシック"/>
          <w:sz w:val="28"/>
          <w:szCs w:val="28"/>
        </w:rPr>
      </w:pPr>
    </w:p>
    <w:p w:rsidR="004E1AED" w:rsidRPr="00BF4450" w:rsidRDefault="000D1C26" w:rsidP="000D1C26">
      <w:pPr>
        <w:rPr>
          <w:rFonts w:ascii="ＭＳ ゴシック" w:eastAsia="ＭＳ ゴシック" w:hAnsi="ＭＳ ゴシック"/>
          <w:sz w:val="28"/>
          <w:szCs w:val="28"/>
        </w:rPr>
      </w:pPr>
      <w:r w:rsidRPr="00BF4450">
        <w:rPr>
          <w:rFonts w:ascii="ＭＳ ゴシック" w:eastAsia="ＭＳ ゴシック" w:hAnsi="ＭＳ ゴシック" w:hint="eastAsia"/>
          <w:sz w:val="28"/>
          <w:szCs w:val="28"/>
        </w:rPr>
        <w:t>9：00ヒロシゲ宇部店出発</w:t>
      </w:r>
    </w:p>
    <w:p w:rsidR="000D1C26" w:rsidRPr="00BF4450" w:rsidRDefault="000D1C26" w:rsidP="000D1C26">
      <w:pPr>
        <w:rPr>
          <w:rFonts w:ascii="ＭＳ ゴシック" w:eastAsia="ＭＳ ゴシック" w:hAnsi="ＭＳ ゴシック"/>
          <w:sz w:val="28"/>
          <w:szCs w:val="28"/>
        </w:rPr>
      </w:pPr>
      <w:r w:rsidRPr="00BF4450">
        <w:rPr>
          <w:rFonts w:ascii="ＭＳ ゴシック" w:eastAsia="ＭＳ ゴシック" w:hAnsi="ＭＳ ゴシック" w:hint="eastAsia"/>
          <w:sz w:val="28"/>
          <w:szCs w:val="28"/>
        </w:rPr>
        <w:t>目的地　アクトビレッジおの到着後ピザ作りの体験・食事</w:t>
      </w:r>
    </w:p>
    <w:p w:rsidR="000D1C26" w:rsidRPr="00BF4450" w:rsidRDefault="000D1C26" w:rsidP="000D1C26">
      <w:pPr>
        <w:rPr>
          <w:rFonts w:ascii="ＭＳ ゴシック" w:eastAsia="ＭＳ ゴシック" w:hAnsi="ＭＳ ゴシック"/>
          <w:sz w:val="28"/>
          <w:szCs w:val="28"/>
        </w:rPr>
      </w:pPr>
      <w:r w:rsidRPr="00BF4450">
        <w:rPr>
          <w:rFonts w:ascii="ＭＳ ゴシック" w:eastAsia="ＭＳ ゴシック" w:hAnsi="ＭＳ ゴシック" w:hint="eastAsia"/>
          <w:sz w:val="28"/>
          <w:szCs w:val="28"/>
        </w:rPr>
        <w:t>14：00ヒロシゲ宇部店帰着</w:t>
      </w:r>
      <w:r w:rsidR="00074D67">
        <w:rPr>
          <w:rFonts w:ascii="ＭＳ ゴシック" w:eastAsia="ＭＳ ゴシック" w:hAnsi="ＭＳ ゴシック" w:hint="eastAsia"/>
          <w:sz w:val="28"/>
          <w:szCs w:val="28"/>
        </w:rPr>
        <w:t>（予定）</w:t>
      </w:r>
    </w:p>
    <w:p w:rsidR="000D1C26" w:rsidRPr="00BF4450" w:rsidRDefault="000D1C26" w:rsidP="000D1C26">
      <w:pPr>
        <w:rPr>
          <w:rFonts w:ascii="ＭＳ ゴシック" w:eastAsia="ＭＳ ゴシック" w:hAnsi="ＭＳ ゴシック"/>
          <w:sz w:val="28"/>
          <w:szCs w:val="28"/>
        </w:rPr>
      </w:pPr>
    </w:p>
    <w:p w:rsidR="000D1C26" w:rsidRPr="00BF4450" w:rsidRDefault="000D1C26" w:rsidP="000D1C26">
      <w:pPr>
        <w:rPr>
          <w:rFonts w:ascii="ＭＳ ゴシック" w:eastAsia="ＭＳ ゴシック" w:hAnsi="ＭＳ ゴシック"/>
          <w:sz w:val="28"/>
          <w:szCs w:val="28"/>
        </w:rPr>
      </w:pPr>
      <w:r w:rsidRPr="00BF4450">
        <w:rPr>
          <w:rFonts w:ascii="ＭＳ ゴシック" w:eastAsia="ＭＳ ゴシック" w:hAnsi="ＭＳ ゴシック" w:hint="eastAsia"/>
          <w:sz w:val="28"/>
          <w:szCs w:val="28"/>
        </w:rPr>
        <w:t>参加費　￥1000円（ピザ体験・保険付き）</w:t>
      </w:r>
    </w:p>
    <w:p w:rsidR="000D1C26" w:rsidRPr="00BF4450" w:rsidRDefault="000D1C26" w:rsidP="000D1C26">
      <w:pPr>
        <w:rPr>
          <w:rFonts w:ascii="ＭＳ ゴシック" w:eastAsia="ＭＳ ゴシック" w:hAnsi="ＭＳ ゴシック"/>
          <w:sz w:val="28"/>
          <w:szCs w:val="28"/>
        </w:rPr>
      </w:pPr>
      <w:r w:rsidRPr="00BF4450">
        <w:rPr>
          <w:rFonts w:ascii="ＭＳ ゴシック" w:eastAsia="ＭＳ ゴシック" w:hAnsi="ＭＳ ゴシック" w:hint="eastAsia"/>
          <w:sz w:val="28"/>
          <w:szCs w:val="28"/>
        </w:rPr>
        <w:t>保険の関係上、店頭申込み</w:t>
      </w:r>
      <w:r w:rsidR="0021375C" w:rsidRPr="00BF4450">
        <w:rPr>
          <w:rFonts w:ascii="ＭＳ ゴシック" w:eastAsia="ＭＳ ゴシック" w:hAnsi="ＭＳ ゴシック" w:hint="eastAsia"/>
          <w:sz w:val="28"/>
          <w:szCs w:val="28"/>
        </w:rPr>
        <w:t>をお願いいたします　また、締め切り後の受付はできませんのでご了承ください</w:t>
      </w:r>
      <w:r w:rsidR="00630E39">
        <w:rPr>
          <w:rFonts w:ascii="ＭＳ ゴシック" w:eastAsia="ＭＳ ゴシック" w:hAnsi="ＭＳ ゴシック" w:hint="eastAsia"/>
          <w:sz w:val="28"/>
          <w:szCs w:val="28"/>
        </w:rPr>
        <w:t>（期限</w:t>
      </w:r>
      <w:r w:rsidR="00CA75E9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630E39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A75E9">
        <w:rPr>
          <w:rFonts w:ascii="ＭＳ ゴシック" w:eastAsia="ＭＳ ゴシック" w:hAnsi="ＭＳ ゴシック" w:hint="eastAsia"/>
          <w:sz w:val="28"/>
          <w:szCs w:val="28"/>
        </w:rPr>
        <w:t>21</w:t>
      </w:r>
      <w:bookmarkStart w:id="0" w:name="_GoBack"/>
      <w:bookmarkEnd w:id="0"/>
      <w:r w:rsidR="00630E39">
        <w:rPr>
          <w:rFonts w:ascii="ＭＳ ゴシック" w:eastAsia="ＭＳ ゴシック" w:hAnsi="ＭＳ ゴシック" w:hint="eastAsia"/>
          <w:sz w:val="28"/>
          <w:szCs w:val="28"/>
        </w:rPr>
        <w:t>日）</w:t>
      </w:r>
    </w:p>
    <w:p w:rsidR="00F45FB9" w:rsidRPr="00BF4450" w:rsidRDefault="00F45FB9" w:rsidP="000D1C26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F45FB9" w:rsidRPr="00BF4450" w:rsidRDefault="00F45FB9" w:rsidP="00BF4450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BF445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損害賠償保険加入者が参加条件となります</w:t>
      </w:r>
    </w:p>
    <w:p w:rsidR="00F45FB9" w:rsidRPr="00BF4450" w:rsidRDefault="00F45FB9" w:rsidP="000D1C26">
      <w:pPr>
        <w:rPr>
          <w:rFonts w:ascii="ＭＳ ゴシック" w:eastAsia="ＭＳ ゴシック" w:hAnsi="ＭＳ ゴシック"/>
          <w:w w:val="66"/>
          <w:bdr w:val="single" w:sz="4" w:space="0" w:color="auto"/>
        </w:rPr>
      </w:pPr>
      <w:r w:rsidRPr="00BF4450">
        <w:rPr>
          <w:rFonts w:ascii="ＭＳ ゴシック" w:eastAsia="ＭＳ ゴシック" w:hAnsi="ＭＳ ゴシック" w:hint="eastAsia"/>
          <w:w w:val="66"/>
          <w:bdr w:val="single" w:sz="4" w:space="0" w:color="auto"/>
        </w:rPr>
        <w:t>（他人の物を壊したり、他人にケガをさせてしまった時などにおいて、法律上の損害賠償責任を負担する場合に支払われる保険です）</w:t>
      </w:r>
    </w:p>
    <w:p w:rsidR="00F45FB9" w:rsidRPr="00BF4450" w:rsidRDefault="00F45FB9" w:rsidP="000D1C26">
      <w:pPr>
        <w:rPr>
          <w:rFonts w:ascii="ＭＳ ゴシック" w:eastAsia="ＭＳ ゴシック" w:hAnsi="ＭＳ ゴシック"/>
          <w:sz w:val="28"/>
          <w:szCs w:val="28"/>
        </w:rPr>
      </w:pPr>
    </w:p>
    <w:p w:rsidR="00F45FB9" w:rsidRPr="00E309C2" w:rsidRDefault="00074D67" w:rsidP="00E309C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259715</wp:posOffset>
                </wp:positionV>
                <wp:extent cx="1409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4C5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45pt" to="112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" strokecolor="#2c2c2c [3200]" strokeweight="1.5pt"/>
            </w:pict>
          </mc:Fallback>
        </mc:AlternateContent>
      </w:r>
      <w:r w:rsidR="00F45FB9" w:rsidRPr="00E309C2">
        <w:rPr>
          <w:rFonts w:ascii="ＭＳ ゴシック" w:eastAsia="ＭＳ ゴシック" w:hAnsi="ＭＳ ゴシック" w:hint="eastAsia"/>
          <w:sz w:val="28"/>
          <w:szCs w:val="28"/>
        </w:rPr>
        <w:t xml:space="preserve">〒　　　-　　　</w:t>
      </w:r>
    </w:p>
    <w:p w:rsidR="00BF4450" w:rsidRPr="00BF4450" w:rsidRDefault="00074D67" w:rsidP="00E309C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3409949</wp:posOffset>
                </wp:positionH>
                <wp:positionV relativeFrom="paragraph">
                  <wp:posOffset>279400</wp:posOffset>
                </wp:positionV>
                <wp:extent cx="26574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AC299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22pt" to="477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" strokecolor="#2c2c2c [3200]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260350</wp:posOffset>
                </wp:positionV>
                <wp:extent cx="33051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E8A1C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0.5pt" to="258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" strokecolor="#2c2c2c [3200]" strokeweight="1.5pt"/>
            </w:pict>
          </mc:Fallback>
        </mc:AlternateContent>
      </w:r>
      <w:r w:rsidR="00F45FB9" w:rsidRPr="00E309C2">
        <w:rPr>
          <w:rFonts w:ascii="ＭＳ ゴシック" w:eastAsia="ＭＳ ゴシック" w:hAnsi="ＭＳ ゴシック" w:hint="eastAsia"/>
          <w:sz w:val="28"/>
          <w:szCs w:val="28"/>
        </w:rPr>
        <w:t>住所</w:t>
      </w:r>
      <w:r w:rsidR="00353995" w:rsidRPr="00E309C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TEL（携帯）</w:t>
      </w:r>
      <w:r w:rsidR="001043A9" w:rsidRPr="00E309C2">
        <w:rPr>
          <w:rFonts w:ascii="ＭＳ ゴシック" w:eastAsia="ＭＳ ゴシック" w:hAnsi="ＭＳ ゴシック" w:hint="eastAsia"/>
          <w:sz w:val="28"/>
          <w:szCs w:val="28"/>
          <w:u w:val="thick"/>
          <w:bdr w:val="single" w:sz="4" w:space="0" w:color="auto"/>
        </w:rPr>
        <w:t xml:space="preserve">　　　　　　　　</w:t>
      </w:r>
      <w:r w:rsidR="001043A9" w:rsidRPr="001043A9">
        <w:rPr>
          <w:rFonts w:ascii="ＭＳ ゴシック" w:eastAsia="ＭＳ ゴシック" w:hAnsi="ＭＳ ゴシック" w:hint="eastAsia"/>
          <w:sz w:val="28"/>
          <w:szCs w:val="28"/>
          <w:u w:val="thick"/>
        </w:rPr>
        <w:t xml:space="preserve">　</w:t>
      </w:r>
    </w:p>
    <w:p w:rsidR="00CB4096" w:rsidRPr="00E309C2" w:rsidRDefault="00074D67" w:rsidP="00E309C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337185</wp:posOffset>
                </wp:positionV>
                <wp:extent cx="33909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15EF6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26.55pt" to="477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" strokecolor="#2c2c2c [3200]" strokeweight="1.5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337185</wp:posOffset>
                </wp:positionV>
                <wp:extent cx="263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B77F9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6.55pt" to="20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" strokecolor="#2c2c2c [3200]" strokeweight="1.5pt"/>
            </w:pict>
          </mc:Fallback>
        </mc:AlternateContent>
      </w:r>
      <w:r w:rsidR="001043A9" w:rsidRPr="00E309C2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3A9" w:rsidRPr="00E309C2">
              <w:rPr>
                <w:rFonts w:ascii="ＭＳ ゴシック" w:eastAsia="ＭＳ ゴシック" w:hAnsi="ＭＳ ゴシック"/>
                <w:sz w:val="14"/>
                <w:szCs w:val="28"/>
              </w:rPr>
              <w:t>フリガナ</w:t>
            </w:r>
          </w:rt>
          <w:rubyBase>
            <w:r w:rsidR="001043A9" w:rsidRPr="00E309C2"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</w:rubyBase>
        </w:ruby>
      </w:r>
      <w:r w:rsidR="00353995" w:rsidRPr="00E309C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="00353995" w:rsidRPr="00BF44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53995" w:rsidRPr="00E309C2">
        <w:rPr>
          <w:rFonts w:ascii="ＭＳ ゴシック" w:eastAsia="ＭＳ ゴシック" w:hAnsi="ＭＳ ゴシック" w:hint="eastAsia"/>
          <w:sz w:val="28"/>
          <w:szCs w:val="28"/>
        </w:rPr>
        <w:t>緊急連絡先（続柄）</w:t>
      </w:r>
      <w:r w:rsidR="001043A9" w:rsidRPr="001043A9">
        <w:rPr>
          <w:rFonts w:ascii="ＭＳ ゴシック" w:eastAsia="ＭＳ ゴシック" w:hAnsi="ＭＳ ゴシック" w:hint="eastAsia"/>
          <w:sz w:val="28"/>
          <w:szCs w:val="28"/>
          <w:u w:val="thick"/>
        </w:rPr>
        <w:t xml:space="preserve">　　　　　　　　</w:t>
      </w:r>
    </w:p>
    <w:p w:rsidR="00353995" w:rsidRPr="00E218C9" w:rsidRDefault="00074D67" w:rsidP="000D1C26">
      <w:pPr>
        <w:rPr>
          <w:rFonts w:ascii="ＭＳ ゴシック" w:eastAsia="ＭＳ ゴシック" w:hAnsi="ＭＳ ゴシック"/>
          <w:sz w:val="28"/>
          <w:szCs w:val="28"/>
          <w:u w:val="thick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282575</wp:posOffset>
                </wp:positionV>
                <wp:extent cx="15335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F7FD4" id="直線コネクタ 8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2.25pt" to="354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" strokecolor="#2c2c2c [3200]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282575</wp:posOffset>
                </wp:positionV>
                <wp:extent cx="2647950" cy="285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78FCB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2.25pt" to="20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" strokecolor="#2c2c2c [3200]" strokeweight="1.5pt"/>
            </w:pict>
          </mc:Fallback>
        </mc:AlternateContent>
      </w:r>
      <w:r w:rsidR="00353995" w:rsidRPr="00E309C2">
        <w:rPr>
          <w:rFonts w:ascii="ＭＳ ゴシック" w:eastAsia="ＭＳ ゴシック" w:hAnsi="ＭＳ ゴシック" w:hint="eastAsia"/>
          <w:sz w:val="28"/>
          <w:szCs w:val="28"/>
        </w:rPr>
        <w:t>生年月日　　　　　　　　　　　　　年齢</w:t>
      </w:r>
      <w:r w:rsidR="001043A9" w:rsidRPr="00E309C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="001043A9" w:rsidRPr="00E309C2">
        <w:rPr>
          <w:rFonts w:ascii="ＭＳ ゴシック" w:eastAsia="ＭＳ ゴシック" w:hAnsi="ＭＳ ゴシック" w:hint="eastAsia"/>
          <w:sz w:val="28"/>
          <w:szCs w:val="28"/>
          <w:u w:val="thick"/>
          <w:bdr w:val="single" w:sz="4" w:space="0" w:color="auto"/>
        </w:rPr>
        <w:t xml:space="preserve">　　　　　　　　</w:t>
      </w:r>
      <w:r w:rsidR="001043A9" w:rsidRPr="00E309C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</w:t>
      </w:r>
    </w:p>
    <w:p w:rsidR="00353995" w:rsidRPr="00E309C2" w:rsidRDefault="00074D67" w:rsidP="000D1C2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153150" cy="571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6E920"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3pt" to="484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" strokecolor="#2c2c2c [3200]" strokeweight="1.5pt"/>
            </w:pict>
          </mc:Fallback>
        </mc:AlternateContent>
      </w:r>
      <w:r w:rsidR="00353995" w:rsidRPr="00E309C2">
        <w:rPr>
          <w:rFonts w:ascii="ＭＳ ゴシック" w:eastAsia="ＭＳ ゴシック" w:hAnsi="ＭＳ ゴシック" w:hint="eastAsia"/>
          <w:sz w:val="28"/>
          <w:szCs w:val="28"/>
        </w:rPr>
        <w:t>自転車経験</w:t>
      </w:r>
      <w:r w:rsidR="00630E39">
        <w:rPr>
          <w:rFonts w:ascii="ＭＳ ゴシック" w:eastAsia="ＭＳ ゴシック" w:hAnsi="ＭＳ ゴシック" w:hint="eastAsia"/>
          <w:sz w:val="28"/>
          <w:szCs w:val="28"/>
        </w:rPr>
        <w:t>（参考）</w:t>
      </w:r>
      <w:r w:rsidR="001043A9" w:rsidRPr="00E309C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</w:t>
      </w:r>
    </w:p>
    <w:p w:rsidR="00353995" w:rsidRPr="00BF4450" w:rsidRDefault="00353995" w:rsidP="000D1C26">
      <w:pPr>
        <w:rPr>
          <w:rFonts w:ascii="ＭＳ ゴシック" w:eastAsia="ＭＳ ゴシック" w:hAnsi="ＭＳ ゴシック"/>
          <w:sz w:val="28"/>
          <w:szCs w:val="28"/>
        </w:rPr>
      </w:pPr>
    </w:p>
    <w:p w:rsidR="000D1C26" w:rsidRPr="00BF4450" w:rsidRDefault="00353995" w:rsidP="00E309C2">
      <w:pPr>
        <w:rPr>
          <w:rFonts w:ascii="ＭＳ ゴシック" w:eastAsia="ＭＳ ゴシック" w:hAnsi="ＭＳ ゴシック"/>
          <w:sz w:val="28"/>
          <w:szCs w:val="28"/>
        </w:rPr>
      </w:pPr>
      <w:r w:rsidRPr="00BF4450">
        <w:rPr>
          <w:rFonts w:ascii="ＭＳ ゴシック" w:eastAsia="ＭＳ ゴシック" w:hAnsi="ＭＳ ゴシック" w:hint="eastAsia"/>
          <w:sz w:val="28"/>
          <w:szCs w:val="28"/>
        </w:rPr>
        <w:t>参加費を添えてお申し込みください</w:t>
      </w:r>
    </w:p>
    <w:p w:rsidR="000D1C26" w:rsidRPr="00BF4450" w:rsidRDefault="00630E39" w:rsidP="00630E39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サイクリング</w:t>
      </w:r>
      <w:r>
        <w:rPr>
          <w:rFonts w:ascii="ＭＳ 明朝" w:eastAsia="ＭＳ 明朝" w:hAnsi="ＭＳ 明朝" w:cs="ＭＳ 明朝" w:hint="eastAsia"/>
          <w:sz w:val="28"/>
          <w:szCs w:val="28"/>
        </w:rPr>
        <w:t>・サロン・ヒロシゲ宇部　担当：常原</w:t>
      </w:r>
    </w:p>
    <w:sectPr w:rsidR="000D1C26" w:rsidRPr="00BF4450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BA4" w:rsidRDefault="00422BA4">
      <w:pPr>
        <w:spacing w:after="0" w:line="240" w:lineRule="auto"/>
      </w:pPr>
      <w:r>
        <w:separator/>
      </w:r>
    </w:p>
  </w:endnote>
  <w:endnote w:type="continuationSeparator" w:id="0">
    <w:p w:rsidR="00422BA4" w:rsidRDefault="0042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BA4" w:rsidRDefault="00422BA4">
      <w:pPr>
        <w:spacing w:after="0" w:line="240" w:lineRule="auto"/>
      </w:pPr>
      <w:r>
        <w:separator/>
      </w:r>
    </w:p>
  </w:footnote>
  <w:footnote w:type="continuationSeparator" w:id="0">
    <w:p w:rsidR="00422BA4" w:rsidRDefault="0042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26"/>
    <w:rsid w:val="00074D67"/>
    <w:rsid w:val="000A6DA1"/>
    <w:rsid w:val="000D1C26"/>
    <w:rsid w:val="001043A9"/>
    <w:rsid w:val="00174870"/>
    <w:rsid w:val="00194DF6"/>
    <w:rsid w:val="0021375C"/>
    <w:rsid w:val="00353995"/>
    <w:rsid w:val="00376FCC"/>
    <w:rsid w:val="00422BA4"/>
    <w:rsid w:val="004E1AED"/>
    <w:rsid w:val="005C12A5"/>
    <w:rsid w:val="00611EDF"/>
    <w:rsid w:val="00630E39"/>
    <w:rsid w:val="00850390"/>
    <w:rsid w:val="00884B70"/>
    <w:rsid w:val="00A1310C"/>
    <w:rsid w:val="00BF1EE7"/>
    <w:rsid w:val="00BF4450"/>
    <w:rsid w:val="00CA75E9"/>
    <w:rsid w:val="00CB4096"/>
    <w:rsid w:val="00D47A97"/>
    <w:rsid w:val="00E218C9"/>
    <w:rsid w:val="00E309C2"/>
    <w:rsid w:val="00F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7C504"/>
  <w15:docId w15:val="{BF53383B-F8B0-47BA-8D1E-B1C09A4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6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A4FDA12-0651-4487-912A-5CD7B172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ube6</dc:creator>
  <cp:lastModifiedBy>弘重 公朗</cp:lastModifiedBy>
  <cp:revision>2</cp:revision>
  <cp:lastPrinted>2019-02-23T12:14:00Z</cp:lastPrinted>
  <dcterms:created xsi:type="dcterms:W3CDTF">2019-03-26T09:26:00Z</dcterms:created>
  <dcterms:modified xsi:type="dcterms:W3CDTF">2019-03-26T09:26:00Z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